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8F5" w:rsidRDefault="008048F5" w:rsidP="0076412B">
      <w:pPr>
        <w:pStyle w:val="Textkrper-Zeileneinzug"/>
        <w:tabs>
          <w:tab w:val="center" w:pos="4502"/>
          <w:tab w:val="left" w:pos="8385"/>
          <w:tab w:val="left" w:pos="8820"/>
        </w:tabs>
        <w:ind w:left="-1077" w:right="-1009"/>
        <w:rPr>
          <w:sz w:val="32"/>
          <w:szCs w:val="32"/>
        </w:rPr>
      </w:pPr>
      <w:r>
        <w:rPr>
          <w:sz w:val="32"/>
          <w:szCs w:val="32"/>
        </w:rPr>
        <w:t xml:space="preserve">        </w:t>
      </w:r>
      <w:r>
        <w:rPr>
          <w:noProof/>
          <w:sz w:val="32"/>
          <w:szCs w:val="32"/>
        </w:rPr>
        <w:drawing>
          <wp:inline distT="0" distB="0" distL="0" distR="0" wp14:anchorId="30DD05ED" wp14:editId="2A392174">
            <wp:extent cx="1896894" cy="1326486"/>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fo foto.png"/>
                    <pic:cNvPicPr/>
                  </pic:nvPicPr>
                  <pic:blipFill>
                    <a:blip r:embed="rId7">
                      <a:extLst>
                        <a:ext uri="{28A0092B-C50C-407E-A947-70E740481C1C}">
                          <a14:useLocalDpi xmlns:a14="http://schemas.microsoft.com/office/drawing/2010/main" val="0"/>
                        </a:ext>
                      </a:extLst>
                    </a:blip>
                    <a:stretch>
                      <a:fillRect/>
                    </a:stretch>
                  </pic:blipFill>
                  <pic:spPr>
                    <a:xfrm>
                      <a:off x="0" y="0"/>
                      <a:ext cx="1929849" cy="1349532"/>
                    </a:xfrm>
                    <a:prstGeom prst="rect">
                      <a:avLst/>
                    </a:prstGeom>
                  </pic:spPr>
                </pic:pic>
              </a:graphicData>
            </a:graphic>
          </wp:inline>
        </w:drawing>
      </w:r>
      <w:r w:rsidR="0076412B">
        <w:rPr>
          <w:sz w:val="32"/>
          <w:szCs w:val="32"/>
        </w:rPr>
        <w:t xml:space="preserve">  </w:t>
      </w:r>
    </w:p>
    <w:p w:rsidR="00FE0CD3" w:rsidRPr="003563B8" w:rsidRDefault="00FE0CD3" w:rsidP="00FE0CD3">
      <w:pPr>
        <w:pStyle w:val="Textkrper-Zeileneinzug"/>
        <w:tabs>
          <w:tab w:val="center" w:pos="4502"/>
          <w:tab w:val="left" w:pos="8385"/>
          <w:tab w:val="left" w:pos="8820"/>
        </w:tabs>
        <w:ind w:left="-1077" w:right="-1009"/>
        <w:rPr>
          <w:sz w:val="36"/>
          <w:szCs w:val="36"/>
        </w:rPr>
      </w:pPr>
      <w:r>
        <w:rPr>
          <w:sz w:val="36"/>
          <w:szCs w:val="36"/>
        </w:rPr>
        <w:t xml:space="preserve">        </w:t>
      </w:r>
      <w:r w:rsidRPr="003563B8">
        <w:rPr>
          <w:sz w:val="36"/>
          <w:szCs w:val="36"/>
        </w:rPr>
        <w:t xml:space="preserve">             </w:t>
      </w:r>
      <w:r>
        <w:rPr>
          <w:sz w:val="36"/>
          <w:szCs w:val="36"/>
        </w:rPr>
        <w:t xml:space="preserve">        STREICHQUARTETTWOCHEN 2019</w:t>
      </w:r>
    </w:p>
    <w:p w:rsidR="00FE0CD3" w:rsidRPr="00DF7951" w:rsidRDefault="00FE0CD3" w:rsidP="00FE0CD3">
      <w:pPr>
        <w:pStyle w:val="Textkrper-Zeileneinzug"/>
        <w:tabs>
          <w:tab w:val="center" w:pos="4502"/>
          <w:tab w:val="left" w:pos="8385"/>
          <w:tab w:val="left" w:pos="8820"/>
        </w:tabs>
        <w:ind w:left="0" w:right="-1009"/>
        <w:rPr>
          <w:sz w:val="28"/>
          <w:szCs w:val="28"/>
        </w:rPr>
      </w:pPr>
      <w:r w:rsidRPr="00DF7951">
        <w:rPr>
          <w:sz w:val="28"/>
          <w:szCs w:val="28"/>
        </w:rPr>
        <w:t xml:space="preserve">               </w:t>
      </w:r>
      <w:r>
        <w:rPr>
          <w:sz w:val="28"/>
          <w:szCs w:val="28"/>
        </w:rPr>
        <w:t xml:space="preserve">        „Mit den Ohren musizieren</w:t>
      </w:r>
      <w:r w:rsidRPr="00DF7951">
        <w:rPr>
          <w:sz w:val="28"/>
          <w:szCs w:val="28"/>
        </w:rPr>
        <w:t>“, Improvisation für alle</w:t>
      </w:r>
    </w:p>
    <w:p w:rsidR="00FE0CD3" w:rsidRPr="00AF2F41" w:rsidRDefault="00FE0CD3" w:rsidP="00FE0CD3">
      <w:pPr>
        <w:pStyle w:val="Textkrper-Zeileneinzug"/>
        <w:tabs>
          <w:tab w:val="left" w:pos="8820"/>
        </w:tabs>
        <w:ind w:left="-1077" w:right="-1009"/>
        <w:jc w:val="center"/>
        <w:rPr>
          <w:sz w:val="24"/>
          <w:szCs w:val="24"/>
        </w:rPr>
      </w:pPr>
      <w:r>
        <w:rPr>
          <w:sz w:val="24"/>
          <w:szCs w:val="24"/>
        </w:rPr>
        <w:t xml:space="preserve">Bad </w:t>
      </w:r>
      <w:proofErr w:type="spellStart"/>
      <w:r>
        <w:rPr>
          <w:sz w:val="24"/>
          <w:szCs w:val="24"/>
        </w:rPr>
        <w:t>Fredeburg</w:t>
      </w:r>
      <w:proofErr w:type="spellEnd"/>
      <w:r>
        <w:rPr>
          <w:sz w:val="24"/>
          <w:szCs w:val="24"/>
        </w:rPr>
        <w:t>, Musikbildungszentrum Südwestfalen, 4 Tage</w:t>
      </w:r>
    </w:p>
    <w:p w:rsidR="00FE0CD3" w:rsidRPr="00AF2F41" w:rsidRDefault="00FE0CD3" w:rsidP="00FE0CD3">
      <w:pPr>
        <w:keepNext/>
        <w:jc w:val="center"/>
        <w:rPr>
          <w:sz w:val="24"/>
          <w:szCs w:val="24"/>
        </w:rPr>
      </w:pPr>
      <w:r w:rsidRPr="00AF2F41">
        <w:rPr>
          <w:noProof/>
          <w:sz w:val="24"/>
          <w:szCs w:val="24"/>
        </w:rPr>
        <w:drawing>
          <wp:anchor distT="0" distB="0" distL="114935" distR="114935" simplePos="0" relativeHeight="251659264" behindDoc="1" locked="0" layoutInCell="1" allowOverlap="1" wp14:anchorId="150DA173" wp14:editId="46F77EAF">
            <wp:simplePos x="0" y="0"/>
            <wp:positionH relativeFrom="column">
              <wp:posOffset>-2870835</wp:posOffset>
            </wp:positionH>
            <wp:positionV relativeFrom="paragraph">
              <wp:posOffset>105410</wp:posOffset>
            </wp:positionV>
            <wp:extent cx="1190625" cy="1501775"/>
            <wp:effectExtent l="0" t="0" r="0" b="0"/>
            <wp:wrapNone/>
            <wp:docPr id="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l="1949" r="79199" b="82797"/>
                    <a:stretch>
                      <a:fillRect/>
                    </a:stretch>
                  </pic:blipFill>
                  <pic:spPr bwMode="auto">
                    <a:xfrm>
                      <a:off x="0" y="0"/>
                      <a:ext cx="1190625" cy="15017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FE0CD3" w:rsidRPr="00AF2F41" w:rsidRDefault="00FE0CD3" w:rsidP="00FE0CD3">
      <w:pPr>
        <w:pStyle w:val="berschrift4"/>
        <w:tabs>
          <w:tab w:val="left" w:pos="0"/>
        </w:tabs>
        <w:rPr>
          <w:sz w:val="24"/>
          <w:szCs w:val="24"/>
        </w:rPr>
      </w:pPr>
    </w:p>
    <w:p w:rsidR="00FE0CD3" w:rsidRPr="00AF2F41" w:rsidRDefault="00FE0CD3" w:rsidP="00FE0CD3">
      <w:pPr>
        <w:pStyle w:val="berschrift4"/>
        <w:tabs>
          <w:tab w:val="left" w:pos="0"/>
        </w:tabs>
        <w:rPr>
          <w:b/>
          <w:sz w:val="24"/>
          <w:szCs w:val="24"/>
        </w:rPr>
      </w:pPr>
      <w:r w:rsidRPr="00AF2F41">
        <w:rPr>
          <w:sz w:val="24"/>
          <w:szCs w:val="24"/>
        </w:rPr>
        <w:t>ANMELDUNG</w:t>
      </w:r>
    </w:p>
    <w:p w:rsidR="00FE0CD3" w:rsidRPr="00AF2F41" w:rsidRDefault="00FE0CD3" w:rsidP="00FE0CD3">
      <w:pPr>
        <w:jc w:val="center"/>
        <w:rPr>
          <w:b/>
          <w:sz w:val="24"/>
          <w:szCs w:val="24"/>
        </w:rPr>
      </w:pPr>
    </w:p>
    <w:p w:rsidR="00FE0CD3" w:rsidRPr="00AF2F41" w:rsidRDefault="00FE0CD3" w:rsidP="00FE0CD3">
      <w:pPr>
        <w:tabs>
          <w:tab w:val="left" w:pos="1440"/>
          <w:tab w:val="left" w:pos="5138"/>
        </w:tabs>
        <w:spacing w:line="360" w:lineRule="auto"/>
        <w:ind w:right="-468"/>
        <w:rPr>
          <w:sz w:val="24"/>
          <w:szCs w:val="24"/>
        </w:rPr>
      </w:pPr>
      <w:r w:rsidRPr="00AF2F41">
        <w:rPr>
          <w:sz w:val="24"/>
          <w:szCs w:val="24"/>
        </w:rPr>
        <w:t xml:space="preserve">Kurs Nr.           …....                        Datum   ........................................................................            </w:t>
      </w:r>
    </w:p>
    <w:p w:rsidR="00FE0CD3" w:rsidRPr="00AF2F41" w:rsidRDefault="00FE0CD3" w:rsidP="00FE0CD3">
      <w:pPr>
        <w:tabs>
          <w:tab w:val="left" w:pos="1440"/>
          <w:tab w:val="left" w:pos="5138"/>
        </w:tabs>
        <w:spacing w:line="360" w:lineRule="auto"/>
        <w:rPr>
          <w:sz w:val="24"/>
          <w:szCs w:val="24"/>
        </w:rPr>
      </w:pPr>
      <w:r w:rsidRPr="00AF2F41">
        <w:rPr>
          <w:sz w:val="24"/>
          <w:szCs w:val="24"/>
        </w:rPr>
        <w:t xml:space="preserve">Name              ...................................................................................................................... </w:t>
      </w:r>
    </w:p>
    <w:p w:rsidR="00FE0CD3" w:rsidRPr="00AF2F41" w:rsidRDefault="00FE0CD3" w:rsidP="00FE0CD3">
      <w:pPr>
        <w:tabs>
          <w:tab w:val="left" w:pos="1440"/>
          <w:tab w:val="left" w:pos="5138"/>
        </w:tabs>
        <w:spacing w:line="360" w:lineRule="auto"/>
        <w:rPr>
          <w:rFonts w:eastAsia="Arial"/>
          <w:sz w:val="24"/>
          <w:szCs w:val="24"/>
        </w:rPr>
      </w:pPr>
      <w:r w:rsidRPr="00AF2F41">
        <w:rPr>
          <w:sz w:val="24"/>
          <w:szCs w:val="24"/>
        </w:rPr>
        <w:t xml:space="preserve">Anschrift          ...................................................................................................................... </w:t>
      </w:r>
    </w:p>
    <w:p w:rsidR="00FE0CD3" w:rsidRPr="00AF2F41" w:rsidRDefault="00FE0CD3" w:rsidP="00FE0CD3">
      <w:pPr>
        <w:tabs>
          <w:tab w:val="left" w:pos="1440"/>
          <w:tab w:val="left" w:pos="5138"/>
        </w:tabs>
        <w:spacing w:line="360" w:lineRule="auto"/>
        <w:rPr>
          <w:sz w:val="24"/>
          <w:szCs w:val="24"/>
          <w:lang w:val="fr-FR"/>
        </w:rPr>
      </w:pPr>
      <w:r w:rsidRPr="00AF2F41">
        <w:rPr>
          <w:rFonts w:eastAsia="Arial"/>
          <w:sz w:val="24"/>
          <w:szCs w:val="24"/>
        </w:rPr>
        <w:t xml:space="preserve">                        </w:t>
      </w:r>
      <w:r w:rsidRPr="00AF2F41">
        <w:rPr>
          <w:sz w:val="24"/>
          <w:szCs w:val="24"/>
        </w:rPr>
        <w:t>......................................................................................................................</w:t>
      </w:r>
    </w:p>
    <w:p w:rsidR="00FE0CD3" w:rsidRPr="00AF2F41" w:rsidRDefault="00FE0CD3" w:rsidP="00FE0CD3">
      <w:pPr>
        <w:tabs>
          <w:tab w:val="left" w:pos="1440"/>
          <w:tab w:val="left" w:pos="5138"/>
          <w:tab w:val="left" w:pos="5580"/>
        </w:tabs>
        <w:spacing w:line="360" w:lineRule="auto"/>
        <w:rPr>
          <w:sz w:val="24"/>
          <w:szCs w:val="24"/>
          <w:lang w:val="fr-FR"/>
        </w:rPr>
      </w:pPr>
      <w:r w:rsidRPr="00AF2F41">
        <w:rPr>
          <w:sz w:val="24"/>
          <w:szCs w:val="24"/>
          <w:lang w:val="fr-FR"/>
        </w:rPr>
        <w:t>Tel/Fax            …....................................................</w:t>
      </w:r>
      <w:r w:rsidRPr="00AF2F41">
        <w:rPr>
          <w:sz w:val="24"/>
          <w:szCs w:val="24"/>
          <w:lang w:val="fr-FR"/>
        </w:rPr>
        <w:tab/>
        <w:t xml:space="preserve"> </w:t>
      </w:r>
      <w:proofErr w:type="gramStart"/>
      <w:r w:rsidRPr="00AF2F41">
        <w:rPr>
          <w:sz w:val="24"/>
          <w:szCs w:val="24"/>
          <w:lang w:val="fr-FR"/>
        </w:rPr>
        <w:t>E-Mail  ...............................................</w:t>
      </w:r>
      <w:proofErr w:type="gramEnd"/>
    </w:p>
    <w:p w:rsidR="00FE0CD3" w:rsidRPr="00AF2F41" w:rsidRDefault="00FE0CD3" w:rsidP="00FE0CD3">
      <w:pPr>
        <w:tabs>
          <w:tab w:val="left" w:pos="1440"/>
          <w:tab w:val="left" w:pos="5138"/>
        </w:tabs>
        <w:spacing w:line="360" w:lineRule="auto"/>
        <w:rPr>
          <w:sz w:val="24"/>
          <w:szCs w:val="24"/>
        </w:rPr>
      </w:pPr>
      <w:r w:rsidRPr="00AF2F41">
        <w:rPr>
          <w:sz w:val="24"/>
          <w:szCs w:val="24"/>
          <w:lang w:val="fr-FR"/>
        </w:rPr>
        <w:t>Instrument       .........................…...............................………….............</w:t>
      </w:r>
      <w:r w:rsidRPr="00AF2F41">
        <w:rPr>
          <w:sz w:val="24"/>
          <w:szCs w:val="24"/>
        </w:rPr>
        <w:t>……….....................</w:t>
      </w:r>
    </w:p>
    <w:p w:rsidR="00FE0CD3" w:rsidRPr="00AF2F41" w:rsidRDefault="00FE0CD3" w:rsidP="00FE0CD3">
      <w:pPr>
        <w:tabs>
          <w:tab w:val="left" w:pos="1440"/>
          <w:tab w:val="left" w:pos="5138"/>
        </w:tabs>
        <w:spacing w:line="360" w:lineRule="auto"/>
        <w:rPr>
          <w:sz w:val="24"/>
          <w:szCs w:val="24"/>
        </w:rPr>
      </w:pPr>
      <w:r w:rsidRPr="00AF2F41">
        <w:rPr>
          <w:sz w:val="24"/>
          <w:szCs w:val="24"/>
        </w:rPr>
        <w:t>Quartetterfahrung    ……………………………………………..................................................</w:t>
      </w:r>
    </w:p>
    <w:p w:rsidR="00FE0CD3" w:rsidRPr="00AF2F41" w:rsidRDefault="00FE0CD3" w:rsidP="00FE0CD3">
      <w:pPr>
        <w:tabs>
          <w:tab w:val="left" w:pos="1440"/>
          <w:tab w:val="left" w:pos="5138"/>
        </w:tabs>
        <w:spacing w:line="360" w:lineRule="auto"/>
        <w:ind w:right="-568"/>
        <w:rPr>
          <w:sz w:val="24"/>
          <w:szCs w:val="24"/>
        </w:rPr>
      </w:pPr>
      <w:r w:rsidRPr="00AF2F41">
        <w:rPr>
          <w:sz w:val="24"/>
          <w:szCs w:val="24"/>
        </w:rPr>
        <w:t>Begleitperson und Anschrift   ................................................................................................</w:t>
      </w:r>
    </w:p>
    <w:p w:rsidR="00FE0CD3" w:rsidRPr="00AF2F41" w:rsidRDefault="00FE0CD3" w:rsidP="00FE0CD3">
      <w:pPr>
        <w:tabs>
          <w:tab w:val="left" w:pos="1440"/>
          <w:tab w:val="left" w:pos="5138"/>
        </w:tabs>
        <w:spacing w:line="360" w:lineRule="auto"/>
        <w:rPr>
          <w:rFonts w:eastAsia="Arial"/>
          <w:i/>
          <w:sz w:val="24"/>
          <w:szCs w:val="24"/>
        </w:rPr>
      </w:pPr>
      <w:r w:rsidRPr="00AF2F41">
        <w:rPr>
          <w:sz w:val="24"/>
          <w:szCs w:val="24"/>
        </w:rPr>
        <w:t>..............................................................................................................................................</w:t>
      </w:r>
    </w:p>
    <w:p w:rsidR="00FE0CD3" w:rsidRPr="00AF2F41" w:rsidRDefault="00FE0CD3" w:rsidP="00FE0CD3">
      <w:pPr>
        <w:tabs>
          <w:tab w:val="left" w:pos="1695"/>
        </w:tabs>
        <w:spacing w:line="360" w:lineRule="auto"/>
        <w:rPr>
          <w:i/>
          <w:sz w:val="24"/>
          <w:szCs w:val="24"/>
        </w:rPr>
      </w:pPr>
      <w:r w:rsidRPr="00AF2F41">
        <w:rPr>
          <w:rFonts w:eastAsia="Arial"/>
          <w:i/>
          <w:sz w:val="24"/>
          <w:szCs w:val="24"/>
        </w:rPr>
        <w:t xml:space="preserve"> </w:t>
      </w:r>
      <w:proofErr w:type="gramStart"/>
      <w:r w:rsidRPr="00AF2F41">
        <w:rPr>
          <w:rFonts w:eastAsia="Courier New"/>
          <w:sz w:val="24"/>
          <w:szCs w:val="24"/>
        </w:rPr>
        <w:t xml:space="preserve">□  </w:t>
      </w:r>
      <w:r w:rsidRPr="00AF2F41">
        <w:rPr>
          <w:i/>
          <w:sz w:val="24"/>
          <w:szCs w:val="24"/>
        </w:rPr>
        <w:t>Ich</w:t>
      </w:r>
      <w:proofErr w:type="gramEnd"/>
      <w:r w:rsidRPr="00AF2F41">
        <w:rPr>
          <w:i/>
          <w:sz w:val="24"/>
          <w:szCs w:val="24"/>
        </w:rPr>
        <w:t xml:space="preserve"> akzeptiere die aktuelle Gebührenregelung und die AGB  </w:t>
      </w:r>
    </w:p>
    <w:p w:rsidR="00FE0CD3" w:rsidRPr="00AF2F41" w:rsidRDefault="00FE0CD3" w:rsidP="00FE0CD3">
      <w:pPr>
        <w:suppressAutoHyphens w:val="0"/>
        <w:overflowPunct/>
        <w:autoSpaceDE/>
        <w:textAlignment w:val="auto"/>
        <w:rPr>
          <w:sz w:val="24"/>
          <w:szCs w:val="24"/>
        </w:rPr>
      </w:pPr>
      <w:r w:rsidRPr="00AF2F41">
        <w:rPr>
          <w:color w:val="415161"/>
          <w:sz w:val="24"/>
          <w:szCs w:val="24"/>
          <w:shd w:val="clear" w:color="auto" w:fill="FFFFFF"/>
        </w:rPr>
        <w:t xml:space="preserve">Ich bin damit einverstanden, </w:t>
      </w:r>
      <w:proofErr w:type="spellStart"/>
      <w:r w:rsidRPr="00AF2F41">
        <w:rPr>
          <w:color w:val="415161"/>
          <w:sz w:val="24"/>
          <w:szCs w:val="24"/>
          <w:shd w:val="clear" w:color="auto" w:fill="FFFFFF"/>
        </w:rPr>
        <w:t>daß</w:t>
      </w:r>
      <w:proofErr w:type="spellEnd"/>
      <w:r w:rsidRPr="00AF2F41">
        <w:rPr>
          <w:color w:val="415161"/>
          <w:sz w:val="24"/>
          <w:szCs w:val="24"/>
          <w:shd w:val="clear" w:color="auto" w:fill="FFFFFF"/>
        </w:rPr>
        <w:t xml:space="preserve"> zur Verständigung zwischen den Teilnehmern meine Adresse, Telefonnummer und E-Mail-Adresse in der Teilnehmerliste veröffentlicht werden.</w:t>
      </w:r>
    </w:p>
    <w:p w:rsidR="00FE0CD3" w:rsidRPr="00AF2F41" w:rsidRDefault="00FE0CD3" w:rsidP="00FE0CD3">
      <w:pPr>
        <w:tabs>
          <w:tab w:val="left" w:pos="1695"/>
        </w:tabs>
        <w:spacing w:line="360" w:lineRule="auto"/>
        <w:rPr>
          <w:i/>
          <w:sz w:val="24"/>
          <w:szCs w:val="24"/>
        </w:rPr>
      </w:pPr>
    </w:p>
    <w:p w:rsidR="00FE0CD3" w:rsidRPr="00AF2F41" w:rsidRDefault="00FE0CD3" w:rsidP="00FE0CD3">
      <w:pPr>
        <w:spacing w:line="100" w:lineRule="atLeast"/>
        <w:rPr>
          <w:i/>
          <w:sz w:val="24"/>
          <w:szCs w:val="24"/>
        </w:rPr>
      </w:pPr>
    </w:p>
    <w:p w:rsidR="00FE0CD3" w:rsidRPr="00AF2F41" w:rsidRDefault="00FE0CD3" w:rsidP="00FE0CD3">
      <w:pPr>
        <w:spacing w:line="100" w:lineRule="atLeast"/>
        <w:rPr>
          <w:sz w:val="24"/>
          <w:szCs w:val="24"/>
        </w:rPr>
      </w:pPr>
      <w:r w:rsidRPr="00AF2F41">
        <w:rPr>
          <w:sz w:val="24"/>
          <w:szCs w:val="24"/>
        </w:rPr>
        <w:t xml:space="preserve">Ort   </w:t>
      </w:r>
      <w:r w:rsidRPr="00AF2F41">
        <w:rPr>
          <w:i/>
          <w:sz w:val="24"/>
          <w:szCs w:val="24"/>
        </w:rPr>
        <w:t>..............................................</w:t>
      </w:r>
      <w:r w:rsidRPr="00AF2F41">
        <w:rPr>
          <w:sz w:val="24"/>
          <w:szCs w:val="24"/>
        </w:rPr>
        <w:t>...                               Datum ..............................................</w:t>
      </w:r>
    </w:p>
    <w:p w:rsidR="00FE0CD3" w:rsidRPr="00AF2F41" w:rsidRDefault="00FE0CD3" w:rsidP="00FE0CD3">
      <w:pPr>
        <w:spacing w:line="100" w:lineRule="atLeast"/>
        <w:rPr>
          <w:sz w:val="24"/>
          <w:szCs w:val="24"/>
        </w:rPr>
      </w:pPr>
    </w:p>
    <w:p w:rsidR="00FE0CD3" w:rsidRPr="00AF2F41" w:rsidRDefault="00FE0CD3" w:rsidP="00FE0CD3">
      <w:pPr>
        <w:spacing w:line="100" w:lineRule="atLeast"/>
        <w:rPr>
          <w:sz w:val="24"/>
          <w:szCs w:val="24"/>
        </w:rPr>
      </w:pPr>
    </w:p>
    <w:p w:rsidR="00FE0CD3" w:rsidRPr="00AF2F41" w:rsidRDefault="00FE0CD3" w:rsidP="00FE0CD3">
      <w:pPr>
        <w:pStyle w:val="Textkrper"/>
        <w:spacing w:line="100" w:lineRule="atLeast"/>
        <w:ind w:right="0"/>
        <w:rPr>
          <w:rFonts w:ascii="Times New Roman" w:hAnsi="Times New Roman" w:cs="Times New Roman"/>
          <w:i/>
          <w:sz w:val="24"/>
          <w:szCs w:val="24"/>
        </w:rPr>
      </w:pPr>
      <w:r w:rsidRPr="00AF2F41">
        <w:rPr>
          <w:rFonts w:ascii="Times New Roman" w:hAnsi="Times New Roman" w:cs="Times New Roman"/>
          <w:sz w:val="24"/>
          <w:szCs w:val="24"/>
        </w:rPr>
        <w:t>Unterschrift   ..................................................................................</w:t>
      </w:r>
    </w:p>
    <w:p w:rsidR="00FE0CD3" w:rsidRPr="00AF2F41" w:rsidRDefault="00FE0CD3" w:rsidP="00FE0CD3">
      <w:pPr>
        <w:pStyle w:val="Textkrper"/>
        <w:spacing w:line="100" w:lineRule="atLeast"/>
        <w:ind w:right="0"/>
        <w:jc w:val="center"/>
        <w:rPr>
          <w:rFonts w:ascii="Times New Roman" w:hAnsi="Times New Roman" w:cs="Times New Roman"/>
          <w:i/>
          <w:sz w:val="24"/>
          <w:szCs w:val="24"/>
        </w:rPr>
      </w:pPr>
    </w:p>
    <w:p w:rsidR="00FE0CD3" w:rsidRPr="00AF2F41" w:rsidRDefault="00FE0CD3" w:rsidP="00FE0CD3">
      <w:pPr>
        <w:ind w:left="-1080" w:right="-517"/>
        <w:rPr>
          <w:b/>
          <w:sz w:val="24"/>
          <w:szCs w:val="24"/>
        </w:rPr>
      </w:pPr>
      <w:r w:rsidRPr="00AF2F41">
        <w:rPr>
          <w:b/>
          <w:sz w:val="24"/>
          <w:szCs w:val="24"/>
        </w:rPr>
        <w:t>------------------------------------------------------------------------------------------------------------------------------------</w:t>
      </w:r>
    </w:p>
    <w:p w:rsidR="00FE0CD3" w:rsidRPr="00AF2F41" w:rsidRDefault="00FE0CD3" w:rsidP="00FE0CD3">
      <w:pPr>
        <w:tabs>
          <w:tab w:val="left" w:pos="3544"/>
          <w:tab w:val="left" w:pos="5387"/>
          <w:tab w:val="left" w:pos="8647"/>
        </w:tabs>
        <w:ind w:left="-1080" w:right="-517"/>
        <w:rPr>
          <w:sz w:val="24"/>
          <w:szCs w:val="24"/>
        </w:rPr>
      </w:pPr>
      <w:r w:rsidRPr="00AF2F41">
        <w:rPr>
          <w:rFonts w:eastAsia="Arial"/>
          <w:b/>
          <w:sz w:val="24"/>
          <w:szCs w:val="24"/>
        </w:rPr>
        <w:t xml:space="preserve">     </w:t>
      </w:r>
      <w:r w:rsidRPr="00AF2F41">
        <w:rPr>
          <w:rFonts w:eastAsia="Arial"/>
          <w:sz w:val="24"/>
          <w:szCs w:val="24"/>
        </w:rPr>
        <w:t xml:space="preserve">                                           </w:t>
      </w:r>
      <w:r w:rsidRPr="00AF2F41">
        <w:rPr>
          <w:b/>
          <w:sz w:val="24"/>
          <w:szCs w:val="24"/>
        </w:rPr>
        <w:t xml:space="preserve"> </w:t>
      </w:r>
    </w:p>
    <w:p w:rsidR="00FE0CD3" w:rsidRDefault="00FE0CD3" w:rsidP="00FE0CD3">
      <w:pPr>
        <w:tabs>
          <w:tab w:val="left" w:pos="1680"/>
          <w:tab w:val="left" w:pos="2955"/>
          <w:tab w:val="left" w:pos="5295"/>
          <w:tab w:val="left" w:pos="6630"/>
        </w:tabs>
        <w:spacing w:line="240" w:lineRule="atLeast"/>
        <w:ind w:left="-720" w:right="-517"/>
        <w:rPr>
          <w:sz w:val="24"/>
          <w:szCs w:val="24"/>
        </w:rPr>
      </w:pPr>
      <w:r>
        <w:rPr>
          <w:sz w:val="24"/>
          <w:szCs w:val="24"/>
        </w:rPr>
        <w:t xml:space="preserve">Kursgebühr incl. </w:t>
      </w:r>
      <w:proofErr w:type="gramStart"/>
      <w:r>
        <w:rPr>
          <w:sz w:val="24"/>
          <w:szCs w:val="24"/>
        </w:rPr>
        <w:t>Vollpension  €</w:t>
      </w:r>
      <w:proofErr w:type="gramEnd"/>
      <w:r>
        <w:rPr>
          <w:sz w:val="24"/>
          <w:szCs w:val="24"/>
        </w:rPr>
        <w:t xml:space="preserve"> 535,</w:t>
      </w:r>
    </w:p>
    <w:p w:rsidR="00FE0CD3" w:rsidRPr="00AF2F41" w:rsidRDefault="00FE0CD3" w:rsidP="00FE0CD3">
      <w:pPr>
        <w:tabs>
          <w:tab w:val="left" w:pos="1680"/>
          <w:tab w:val="left" w:pos="2955"/>
          <w:tab w:val="left" w:pos="5310"/>
          <w:tab w:val="left" w:pos="6630"/>
        </w:tabs>
        <w:spacing w:line="240" w:lineRule="atLeast"/>
        <w:ind w:left="-720" w:right="-517"/>
        <w:rPr>
          <w:sz w:val="24"/>
          <w:szCs w:val="24"/>
        </w:rPr>
      </w:pPr>
      <w:r>
        <w:rPr>
          <w:sz w:val="24"/>
          <w:szCs w:val="24"/>
        </w:rPr>
        <w:t>Anmeldung bzw. Anzahlung</w:t>
      </w:r>
      <w:r>
        <w:rPr>
          <w:b/>
          <w:sz w:val="24"/>
          <w:szCs w:val="24"/>
        </w:rPr>
        <w:t xml:space="preserve">: </w:t>
      </w:r>
      <w:r>
        <w:rPr>
          <w:sz w:val="24"/>
          <w:szCs w:val="24"/>
        </w:rPr>
        <w:t xml:space="preserve">  € </w:t>
      </w:r>
      <w:r w:rsidRPr="00AF2F41">
        <w:rPr>
          <w:sz w:val="24"/>
          <w:szCs w:val="24"/>
        </w:rPr>
        <w:t>235</w:t>
      </w:r>
      <w:r>
        <w:rPr>
          <w:sz w:val="24"/>
          <w:szCs w:val="24"/>
        </w:rPr>
        <w:t>.-</w:t>
      </w:r>
      <w:proofErr w:type="gramStart"/>
      <w:r>
        <w:rPr>
          <w:sz w:val="24"/>
          <w:szCs w:val="24"/>
        </w:rPr>
        <w:t xml:space="preserve">  ,</w:t>
      </w:r>
      <w:proofErr w:type="gramEnd"/>
      <w:r>
        <w:rPr>
          <w:sz w:val="24"/>
          <w:szCs w:val="24"/>
        </w:rPr>
        <w:t xml:space="preserve"> Restbetrag 8 Wochen vor Kursbeginn  € 300,.</w:t>
      </w:r>
      <w:r w:rsidRPr="00AF2F41">
        <w:rPr>
          <w:sz w:val="24"/>
          <w:szCs w:val="24"/>
        </w:rPr>
        <w:t xml:space="preserve"> </w:t>
      </w:r>
      <w:r w:rsidRPr="00AF2F41">
        <w:rPr>
          <w:sz w:val="24"/>
          <w:szCs w:val="24"/>
        </w:rPr>
        <w:tab/>
        <w:t xml:space="preserve"> </w:t>
      </w:r>
    </w:p>
    <w:p w:rsidR="00FE0CD3" w:rsidRPr="00AF2F41" w:rsidRDefault="00FE0CD3" w:rsidP="00FE0CD3">
      <w:pPr>
        <w:tabs>
          <w:tab w:val="left" w:pos="2520"/>
          <w:tab w:val="left" w:pos="5040"/>
          <w:tab w:val="left" w:pos="8460"/>
        </w:tabs>
        <w:ind w:right="-337"/>
        <w:rPr>
          <w:sz w:val="24"/>
          <w:szCs w:val="24"/>
        </w:rPr>
      </w:pPr>
    </w:p>
    <w:p w:rsidR="00FE0CD3" w:rsidRPr="00AF2F41" w:rsidRDefault="00FE0CD3" w:rsidP="00FE0CD3">
      <w:pPr>
        <w:tabs>
          <w:tab w:val="left" w:pos="2520"/>
          <w:tab w:val="left" w:pos="5040"/>
          <w:tab w:val="left" w:pos="8460"/>
        </w:tabs>
        <w:ind w:left="-720" w:right="-337"/>
        <w:rPr>
          <w:sz w:val="24"/>
          <w:szCs w:val="24"/>
        </w:rPr>
      </w:pPr>
      <w:r w:rsidRPr="00AF2F41">
        <w:rPr>
          <w:sz w:val="24"/>
          <w:szCs w:val="24"/>
        </w:rPr>
        <w:t xml:space="preserve">Aufgrund des großen Interesses empfiehlt sich </w:t>
      </w:r>
      <w:r w:rsidRPr="00AF2F41">
        <w:rPr>
          <w:b/>
          <w:sz w:val="24"/>
          <w:szCs w:val="24"/>
        </w:rPr>
        <w:t xml:space="preserve">frühzeitige Anmeldung. </w:t>
      </w:r>
      <w:r w:rsidRPr="00AF2F41">
        <w:rPr>
          <w:sz w:val="24"/>
          <w:szCs w:val="24"/>
        </w:rPr>
        <w:t xml:space="preserve">Falls Ihre Teilnahme bis 3 Wochen nach Anmeldung nicht bestätigt wird, </w:t>
      </w:r>
      <w:r w:rsidRPr="00AF2F41">
        <w:rPr>
          <w:b/>
          <w:sz w:val="24"/>
          <w:szCs w:val="24"/>
        </w:rPr>
        <w:t>bitte nachfragen!</w:t>
      </w:r>
      <w:r w:rsidRPr="00AF2F41">
        <w:rPr>
          <w:sz w:val="24"/>
          <w:szCs w:val="24"/>
        </w:rPr>
        <w:t xml:space="preserve">  </w:t>
      </w:r>
    </w:p>
    <w:p w:rsidR="00FE0CD3" w:rsidRPr="00AF2F41" w:rsidRDefault="00FE0CD3" w:rsidP="00FE0CD3">
      <w:pPr>
        <w:tabs>
          <w:tab w:val="left" w:pos="2520"/>
          <w:tab w:val="left" w:pos="5040"/>
          <w:tab w:val="left" w:pos="8460"/>
        </w:tabs>
        <w:ind w:left="-720" w:right="-337"/>
        <w:rPr>
          <w:sz w:val="24"/>
          <w:szCs w:val="24"/>
        </w:rPr>
      </w:pPr>
    </w:p>
    <w:p w:rsidR="00FE0CD3" w:rsidRPr="00AF2F41" w:rsidRDefault="00FE0CD3" w:rsidP="00FE0CD3">
      <w:pPr>
        <w:pStyle w:val="WW-Blocktext"/>
        <w:ind w:right="-1135"/>
        <w:rPr>
          <w:sz w:val="24"/>
          <w:szCs w:val="24"/>
        </w:rPr>
      </w:pPr>
      <w:r w:rsidRPr="00AF2F41">
        <w:rPr>
          <w:b/>
          <w:sz w:val="24"/>
          <w:szCs w:val="24"/>
        </w:rPr>
        <w:t>Bitte beachten:</w:t>
      </w:r>
      <w:r w:rsidRPr="00AF2F41">
        <w:rPr>
          <w:sz w:val="24"/>
          <w:szCs w:val="24"/>
        </w:rPr>
        <w:t xml:space="preserve"> </w:t>
      </w:r>
    </w:p>
    <w:p w:rsidR="00FE0CD3" w:rsidRPr="00AF2F41" w:rsidRDefault="00FE0CD3" w:rsidP="00FE0CD3">
      <w:pPr>
        <w:pStyle w:val="WW-Blocktext"/>
        <w:numPr>
          <w:ilvl w:val="0"/>
          <w:numId w:val="3"/>
        </w:numPr>
        <w:rPr>
          <w:sz w:val="24"/>
          <w:szCs w:val="24"/>
        </w:rPr>
      </w:pPr>
      <w:r w:rsidRPr="00AF2F41">
        <w:rPr>
          <w:sz w:val="24"/>
          <w:szCs w:val="24"/>
        </w:rPr>
        <w:t xml:space="preserve">Anmeldungen stets </w:t>
      </w:r>
      <w:r w:rsidRPr="00AF2F41">
        <w:rPr>
          <w:b/>
          <w:sz w:val="24"/>
          <w:szCs w:val="24"/>
        </w:rPr>
        <w:t>schriftlich</w:t>
      </w:r>
      <w:r w:rsidRPr="00AF2F41">
        <w:rPr>
          <w:sz w:val="24"/>
          <w:szCs w:val="24"/>
        </w:rPr>
        <w:t>, per Fax, E-Mail oder auf dem Postweg (s. Kontaktdaten)</w:t>
      </w:r>
    </w:p>
    <w:p w:rsidR="00FE0CD3" w:rsidRPr="00AF2F41" w:rsidRDefault="00FE0CD3" w:rsidP="00FE0CD3">
      <w:pPr>
        <w:pStyle w:val="WW-Blocktext"/>
        <w:numPr>
          <w:ilvl w:val="0"/>
          <w:numId w:val="3"/>
        </w:numPr>
        <w:ind w:right="-720"/>
        <w:rPr>
          <w:sz w:val="24"/>
          <w:szCs w:val="24"/>
        </w:rPr>
      </w:pPr>
      <w:r w:rsidRPr="00AF2F41">
        <w:rPr>
          <w:sz w:val="24"/>
          <w:szCs w:val="24"/>
        </w:rPr>
        <w:t xml:space="preserve">Bei Überweisung der Kursgebühr im Verwendungszweck Ihren </w:t>
      </w:r>
      <w:r w:rsidRPr="00AF2F41">
        <w:rPr>
          <w:b/>
          <w:sz w:val="24"/>
          <w:szCs w:val="24"/>
        </w:rPr>
        <w:t>Namen</w:t>
      </w:r>
      <w:r w:rsidRPr="00AF2F41">
        <w:rPr>
          <w:sz w:val="24"/>
          <w:szCs w:val="24"/>
        </w:rPr>
        <w:t xml:space="preserve"> und </w:t>
      </w:r>
      <w:r w:rsidRPr="00AF2F41">
        <w:rPr>
          <w:b/>
          <w:sz w:val="24"/>
          <w:szCs w:val="24"/>
        </w:rPr>
        <w:t>Kursnummer</w:t>
      </w:r>
      <w:r w:rsidRPr="00AF2F41">
        <w:rPr>
          <w:sz w:val="24"/>
          <w:szCs w:val="24"/>
        </w:rPr>
        <w:t xml:space="preserve"> angeben!</w:t>
      </w:r>
    </w:p>
    <w:p w:rsidR="00FE0CD3" w:rsidRPr="00AF2F41" w:rsidRDefault="00FE0CD3" w:rsidP="00FE0CD3">
      <w:pPr>
        <w:pStyle w:val="WW-Blocktext"/>
        <w:numPr>
          <w:ilvl w:val="0"/>
          <w:numId w:val="3"/>
        </w:numPr>
        <w:ind w:right="-720"/>
        <w:rPr>
          <w:sz w:val="24"/>
          <w:szCs w:val="24"/>
        </w:rPr>
      </w:pPr>
      <w:r w:rsidRPr="00AF2F41">
        <w:rPr>
          <w:sz w:val="24"/>
          <w:szCs w:val="24"/>
        </w:rPr>
        <w:lastRenderedPageBreak/>
        <w:t>Bitte bedenken Sie bei Ihrer Anmeldung auch, dass diese verbindlich ist und jede Absage das Zustandekommen einer Kammermusikgruppe gefährdet.</w:t>
      </w:r>
    </w:p>
    <w:p w:rsidR="00FE0CD3" w:rsidRPr="00AF2F41" w:rsidRDefault="00FE0CD3" w:rsidP="00FE0CD3">
      <w:pPr>
        <w:tabs>
          <w:tab w:val="left" w:pos="2520"/>
          <w:tab w:val="left" w:pos="5040"/>
          <w:tab w:val="left" w:pos="8460"/>
          <w:tab w:val="left" w:pos="9720"/>
        </w:tabs>
        <w:ind w:left="-720" w:right="-710"/>
        <w:rPr>
          <w:sz w:val="24"/>
          <w:szCs w:val="24"/>
        </w:rPr>
      </w:pPr>
    </w:p>
    <w:p w:rsidR="0076412B" w:rsidRPr="000F427F" w:rsidRDefault="0076412B" w:rsidP="0076412B">
      <w:pPr>
        <w:pStyle w:val="WW-Blocktext"/>
        <w:rPr>
          <w:color w:val="000000"/>
          <w:sz w:val="24"/>
          <w:szCs w:val="24"/>
        </w:rPr>
      </w:pPr>
      <w:bookmarkStart w:id="0" w:name="_GoBack"/>
      <w:bookmarkEnd w:id="0"/>
      <w:r w:rsidRPr="000F427F">
        <w:rPr>
          <w:bCs/>
          <w:sz w:val="24"/>
          <w:szCs w:val="24"/>
        </w:rPr>
        <w:t>Kontakt:</w:t>
      </w:r>
    </w:p>
    <w:p w:rsidR="0076412B" w:rsidRDefault="0076412B" w:rsidP="0076412B">
      <w:pPr>
        <w:pStyle w:val="WW-Blocktext"/>
        <w:ind w:right="-540"/>
        <w:rPr>
          <w:color w:val="000000"/>
          <w:sz w:val="24"/>
          <w:szCs w:val="24"/>
        </w:rPr>
      </w:pPr>
      <w:r w:rsidRPr="000F427F">
        <w:rPr>
          <w:color w:val="000000"/>
          <w:sz w:val="24"/>
          <w:szCs w:val="24"/>
        </w:rPr>
        <w:t xml:space="preserve">Johannes Platz     Grüner Brunnenweg 45, 50827 </w:t>
      </w:r>
      <w:proofErr w:type="gramStart"/>
      <w:r w:rsidRPr="000F427F">
        <w:rPr>
          <w:color w:val="000000"/>
          <w:sz w:val="24"/>
          <w:szCs w:val="24"/>
        </w:rPr>
        <w:t>Köln,  Tel.</w:t>
      </w:r>
      <w:proofErr w:type="gramEnd"/>
      <w:r w:rsidRPr="000F427F">
        <w:rPr>
          <w:color w:val="000000"/>
          <w:sz w:val="24"/>
          <w:szCs w:val="24"/>
        </w:rPr>
        <w:t xml:space="preserve">: +49 (0)177 5265455  </w:t>
      </w:r>
      <w:r w:rsidRPr="000F427F">
        <w:rPr>
          <w:color w:val="000000"/>
          <w:sz w:val="24"/>
          <w:szCs w:val="24"/>
        </w:rPr>
        <w:br/>
        <w:t xml:space="preserve">E-Mail  </w:t>
      </w:r>
      <w:hyperlink r:id="rId9" w:history="1">
        <w:r w:rsidRPr="000F427F">
          <w:rPr>
            <w:rStyle w:val="Hyperlink"/>
            <w:sz w:val="24"/>
            <w:szCs w:val="24"/>
          </w:rPr>
          <w:t>jfm.platz@web.de</w:t>
        </w:r>
      </w:hyperlink>
      <w:r w:rsidRPr="000F427F">
        <w:rPr>
          <w:color w:val="000000"/>
          <w:sz w:val="24"/>
          <w:szCs w:val="24"/>
        </w:rPr>
        <w:t xml:space="preserve">, </w:t>
      </w:r>
      <w:r>
        <w:rPr>
          <w:color w:val="000000"/>
          <w:sz w:val="24"/>
          <w:szCs w:val="24"/>
        </w:rPr>
        <w:t xml:space="preserve">www.streichquartettwochen.de  </w:t>
      </w:r>
    </w:p>
    <w:p w:rsidR="0076412B" w:rsidRPr="000F427F" w:rsidRDefault="0076412B" w:rsidP="0076412B">
      <w:pPr>
        <w:pStyle w:val="WW-Blocktext"/>
        <w:ind w:right="-540"/>
        <w:rPr>
          <w:color w:val="000000"/>
          <w:sz w:val="24"/>
          <w:szCs w:val="24"/>
        </w:rPr>
      </w:pPr>
      <w:r w:rsidRPr="000F427F">
        <w:rPr>
          <w:sz w:val="24"/>
          <w:szCs w:val="24"/>
        </w:rPr>
        <w:t>BLZ</w:t>
      </w:r>
      <w:r>
        <w:rPr>
          <w:sz w:val="24"/>
          <w:szCs w:val="24"/>
        </w:rPr>
        <w:t>:</w:t>
      </w:r>
      <w:r w:rsidRPr="000F427F">
        <w:rPr>
          <w:sz w:val="24"/>
          <w:szCs w:val="24"/>
        </w:rPr>
        <w:t xml:space="preserve"> </w:t>
      </w:r>
      <w:r>
        <w:rPr>
          <w:sz w:val="24"/>
          <w:szCs w:val="24"/>
        </w:rPr>
        <w:t xml:space="preserve"> </w:t>
      </w:r>
      <w:r w:rsidRPr="000F427F">
        <w:rPr>
          <w:sz w:val="24"/>
          <w:szCs w:val="24"/>
        </w:rPr>
        <w:t>100</w:t>
      </w:r>
      <w:r>
        <w:rPr>
          <w:sz w:val="24"/>
          <w:szCs w:val="24"/>
        </w:rPr>
        <w:t xml:space="preserve"> </w:t>
      </w:r>
      <w:r w:rsidRPr="000F427F">
        <w:rPr>
          <w:sz w:val="24"/>
          <w:szCs w:val="24"/>
        </w:rPr>
        <w:t>100</w:t>
      </w:r>
      <w:r>
        <w:rPr>
          <w:sz w:val="24"/>
          <w:szCs w:val="24"/>
        </w:rPr>
        <w:t xml:space="preserve"> </w:t>
      </w:r>
      <w:proofErr w:type="gramStart"/>
      <w:r w:rsidRPr="000F427F">
        <w:rPr>
          <w:sz w:val="24"/>
          <w:szCs w:val="24"/>
        </w:rPr>
        <w:t xml:space="preserve">10, </w:t>
      </w:r>
      <w:r>
        <w:rPr>
          <w:sz w:val="24"/>
          <w:szCs w:val="24"/>
        </w:rPr>
        <w:t xml:space="preserve"> </w:t>
      </w:r>
      <w:r w:rsidRPr="000F427F">
        <w:rPr>
          <w:sz w:val="24"/>
          <w:szCs w:val="24"/>
        </w:rPr>
        <w:t>Konto</w:t>
      </w:r>
      <w:proofErr w:type="gramEnd"/>
      <w:r w:rsidRPr="000F427F">
        <w:rPr>
          <w:sz w:val="24"/>
          <w:szCs w:val="24"/>
        </w:rPr>
        <w:t>: 31</w:t>
      </w:r>
      <w:r>
        <w:rPr>
          <w:sz w:val="24"/>
          <w:szCs w:val="24"/>
        </w:rPr>
        <w:t xml:space="preserve"> </w:t>
      </w:r>
      <w:r w:rsidRPr="000F427F">
        <w:rPr>
          <w:sz w:val="24"/>
          <w:szCs w:val="24"/>
        </w:rPr>
        <w:t>51</w:t>
      </w:r>
      <w:r>
        <w:rPr>
          <w:sz w:val="24"/>
          <w:szCs w:val="24"/>
        </w:rPr>
        <w:t xml:space="preserve"> </w:t>
      </w:r>
      <w:r w:rsidRPr="000F427F">
        <w:rPr>
          <w:sz w:val="24"/>
          <w:szCs w:val="24"/>
        </w:rPr>
        <w:t>88</w:t>
      </w:r>
      <w:r>
        <w:rPr>
          <w:sz w:val="24"/>
          <w:szCs w:val="24"/>
        </w:rPr>
        <w:t xml:space="preserve"> 115 </w:t>
      </w:r>
    </w:p>
    <w:p w:rsidR="0076412B" w:rsidRPr="000F427F" w:rsidRDefault="0076412B" w:rsidP="0076412B">
      <w:pPr>
        <w:tabs>
          <w:tab w:val="left" w:pos="2520"/>
          <w:tab w:val="left" w:pos="5040"/>
          <w:tab w:val="left" w:pos="8460"/>
          <w:tab w:val="left" w:pos="9720"/>
        </w:tabs>
        <w:ind w:left="-720" w:right="-157"/>
        <w:rPr>
          <w:sz w:val="24"/>
          <w:szCs w:val="24"/>
        </w:rPr>
      </w:pPr>
      <w:r>
        <w:rPr>
          <w:sz w:val="24"/>
          <w:szCs w:val="24"/>
        </w:rPr>
        <w:t xml:space="preserve">IBAN: </w:t>
      </w:r>
      <w:r w:rsidRPr="000F427F">
        <w:rPr>
          <w:sz w:val="24"/>
          <w:szCs w:val="24"/>
        </w:rPr>
        <w:t>DE 36 100 100 100 31 51 88 115</w:t>
      </w:r>
    </w:p>
    <w:p w:rsidR="0076412B" w:rsidRPr="000F427F" w:rsidRDefault="0076412B" w:rsidP="0076412B">
      <w:pPr>
        <w:tabs>
          <w:tab w:val="left" w:pos="2520"/>
          <w:tab w:val="left" w:pos="5040"/>
          <w:tab w:val="left" w:pos="8460"/>
          <w:tab w:val="left" w:pos="9720"/>
        </w:tabs>
        <w:ind w:left="-720" w:right="-157"/>
        <w:rPr>
          <w:sz w:val="24"/>
          <w:szCs w:val="24"/>
        </w:rPr>
      </w:pPr>
    </w:p>
    <w:p w:rsidR="0076412B" w:rsidRPr="000F427F" w:rsidRDefault="0076412B" w:rsidP="0076412B">
      <w:pPr>
        <w:tabs>
          <w:tab w:val="left" w:pos="2520"/>
          <w:tab w:val="left" w:pos="5040"/>
          <w:tab w:val="left" w:pos="8460"/>
          <w:tab w:val="left" w:pos="9720"/>
        </w:tabs>
        <w:ind w:right="-157"/>
        <w:rPr>
          <w:b/>
        </w:rPr>
      </w:pPr>
    </w:p>
    <w:p w:rsidR="0076412B" w:rsidRPr="000F427F" w:rsidRDefault="0076412B" w:rsidP="0076412B">
      <w:pPr>
        <w:tabs>
          <w:tab w:val="left" w:pos="2520"/>
          <w:tab w:val="left" w:pos="5040"/>
          <w:tab w:val="left" w:pos="8460"/>
          <w:tab w:val="left" w:pos="9720"/>
        </w:tabs>
        <w:ind w:right="-157"/>
        <w:rPr>
          <w:b/>
        </w:rPr>
      </w:pPr>
    </w:p>
    <w:p w:rsidR="0076412B" w:rsidRPr="000F427F" w:rsidRDefault="0076412B" w:rsidP="0076412B">
      <w:pPr>
        <w:tabs>
          <w:tab w:val="left" w:pos="2520"/>
          <w:tab w:val="left" w:pos="5040"/>
          <w:tab w:val="left" w:pos="8460"/>
          <w:tab w:val="left" w:pos="9720"/>
        </w:tabs>
        <w:ind w:left="-720" w:right="-157"/>
        <w:rPr>
          <w:b/>
        </w:rPr>
      </w:pPr>
    </w:p>
    <w:p w:rsidR="0076412B" w:rsidRPr="000F427F" w:rsidRDefault="0076412B" w:rsidP="0076412B">
      <w:pPr>
        <w:tabs>
          <w:tab w:val="left" w:pos="2520"/>
          <w:tab w:val="left" w:pos="5040"/>
          <w:tab w:val="left" w:pos="8460"/>
          <w:tab w:val="left" w:pos="9720"/>
        </w:tabs>
        <w:ind w:left="-720" w:right="-157"/>
        <w:rPr>
          <w:b/>
          <w:sz w:val="24"/>
          <w:szCs w:val="24"/>
        </w:rPr>
      </w:pPr>
      <w:r w:rsidRPr="000F427F">
        <w:rPr>
          <w:b/>
          <w:sz w:val="24"/>
          <w:szCs w:val="24"/>
        </w:rPr>
        <w:t>AGB</w:t>
      </w:r>
    </w:p>
    <w:p w:rsidR="0076412B" w:rsidRPr="000F427F" w:rsidRDefault="0076412B" w:rsidP="0076412B">
      <w:pPr>
        <w:tabs>
          <w:tab w:val="left" w:pos="2520"/>
          <w:tab w:val="left" w:pos="5040"/>
          <w:tab w:val="left" w:pos="8460"/>
          <w:tab w:val="left" w:pos="9720"/>
        </w:tabs>
        <w:ind w:left="-720" w:right="-157"/>
        <w:rPr>
          <w:b/>
          <w:sz w:val="24"/>
          <w:szCs w:val="24"/>
        </w:rPr>
      </w:pPr>
    </w:p>
    <w:p w:rsidR="0076412B" w:rsidRPr="000F427F" w:rsidRDefault="0076412B" w:rsidP="0076412B">
      <w:pPr>
        <w:tabs>
          <w:tab w:val="left" w:pos="2520"/>
          <w:tab w:val="left" w:pos="5040"/>
          <w:tab w:val="left" w:pos="8460"/>
          <w:tab w:val="left" w:pos="9720"/>
        </w:tabs>
        <w:ind w:left="-720" w:right="-157"/>
        <w:rPr>
          <w:sz w:val="24"/>
          <w:szCs w:val="24"/>
        </w:rPr>
      </w:pPr>
      <w:r w:rsidRPr="000F427F">
        <w:rPr>
          <w:b/>
          <w:sz w:val="24"/>
          <w:szCs w:val="24"/>
        </w:rPr>
        <w:t>Sofern der betreffende Teilnehmer nicht selbst gleichwertigen Ersatz stellen kann</w:t>
      </w:r>
      <w:r w:rsidRPr="000F427F">
        <w:rPr>
          <w:sz w:val="24"/>
          <w:szCs w:val="24"/>
        </w:rPr>
        <w:t xml:space="preserve">, müssen – leider oft kurzfristig – honorierte Ersatzspieler gefunden werden. Die dadurch entstehenden Mehrkosten gehen so zu Lasten des privaten Veranstalters. Deshalb haben wir uns bemüht, für die Zukunft eine für beide Seiten zufriedenstellende Lösung zu finden: </w:t>
      </w:r>
    </w:p>
    <w:p w:rsidR="0076412B" w:rsidRPr="000F427F" w:rsidRDefault="0076412B" w:rsidP="0076412B">
      <w:pPr>
        <w:tabs>
          <w:tab w:val="left" w:pos="2520"/>
          <w:tab w:val="left" w:pos="5040"/>
          <w:tab w:val="left" w:pos="8460"/>
        </w:tabs>
        <w:ind w:left="-540" w:right="-337" w:hanging="180"/>
        <w:rPr>
          <w:sz w:val="24"/>
          <w:szCs w:val="24"/>
        </w:rPr>
      </w:pPr>
    </w:p>
    <w:p w:rsidR="0076412B" w:rsidRPr="000F427F" w:rsidRDefault="0076412B" w:rsidP="0076412B">
      <w:pPr>
        <w:tabs>
          <w:tab w:val="left" w:pos="2520"/>
          <w:tab w:val="left" w:pos="5040"/>
          <w:tab w:val="left" w:pos="8460"/>
        </w:tabs>
        <w:ind w:left="-720" w:right="-337"/>
        <w:rPr>
          <w:b/>
          <w:sz w:val="24"/>
          <w:szCs w:val="24"/>
        </w:rPr>
      </w:pPr>
      <w:r w:rsidRPr="000F427F">
        <w:rPr>
          <w:b/>
          <w:sz w:val="24"/>
          <w:szCs w:val="24"/>
        </w:rPr>
        <w:t xml:space="preserve">Zahlungsbedingungen:  </w:t>
      </w:r>
    </w:p>
    <w:p w:rsidR="0076412B" w:rsidRPr="000F427F" w:rsidRDefault="0076412B" w:rsidP="0076412B">
      <w:pPr>
        <w:tabs>
          <w:tab w:val="left" w:pos="2520"/>
          <w:tab w:val="left" w:pos="5040"/>
          <w:tab w:val="left" w:pos="8460"/>
        </w:tabs>
        <w:ind w:left="-720" w:right="-337"/>
        <w:rPr>
          <w:b/>
          <w:sz w:val="24"/>
          <w:szCs w:val="24"/>
        </w:rPr>
      </w:pPr>
    </w:p>
    <w:p w:rsidR="0076412B" w:rsidRPr="000F427F" w:rsidRDefault="0076412B" w:rsidP="0076412B">
      <w:pPr>
        <w:numPr>
          <w:ilvl w:val="0"/>
          <w:numId w:val="2"/>
        </w:numPr>
        <w:tabs>
          <w:tab w:val="left" w:pos="-426"/>
          <w:tab w:val="left" w:pos="2520"/>
          <w:tab w:val="left" w:pos="5040"/>
          <w:tab w:val="left" w:pos="8460"/>
        </w:tabs>
        <w:ind w:left="-426" w:right="-852" w:hanging="283"/>
        <w:rPr>
          <w:sz w:val="24"/>
          <w:szCs w:val="24"/>
        </w:rPr>
      </w:pPr>
      <w:r w:rsidRPr="000F427F">
        <w:rPr>
          <w:sz w:val="24"/>
          <w:szCs w:val="24"/>
        </w:rPr>
        <w:t>Die Anmeldegebühr von € 235.</w:t>
      </w:r>
      <w:proofErr w:type="gramStart"/>
      <w:r w:rsidRPr="000F427F">
        <w:rPr>
          <w:sz w:val="24"/>
          <w:szCs w:val="24"/>
        </w:rPr>
        <w:t>-  (</w:t>
      </w:r>
      <w:proofErr w:type="gramEnd"/>
      <w:r w:rsidRPr="000F427F">
        <w:rPr>
          <w:sz w:val="24"/>
          <w:szCs w:val="24"/>
        </w:rPr>
        <w:t xml:space="preserve">€ 20.- für Begleitpersonen) ist binnen 1 Woche nach erfolgter     Teilnahmebestätigung zu entrichten. Dies gilt auch für Teilnehmer aus dem Ausland.   </w:t>
      </w:r>
    </w:p>
    <w:p w:rsidR="0076412B" w:rsidRPr="000F427F" w:rsidRDefault="0076412B" w:rsidP="0076412B">
      <w:pPr>
        <w:numPr>
          <w:ilvl w:val="0"/>
          <w:numId w:val="2"/>
        </w:numPr>
        <w:tabs>
          <w:tab w:val="left" w:pos="-426"/>
          <w:tab w:val="left" w:pos="2520"/>
          <w:tab w:val="left" w:pos="5040"/>
          <w:tab w:val="left" w:pos="8460"/>
        </w:tabs>
        <w:ind w:left="-426" w:right="-517" w:hanging="283"/>
        <w:rPr>
          <w:sz w:val="24"/>
          <w:szCs w:val="24"/>
        </w:rPr>
      </w:pPr>
      <w:r w:rsidRPr="000F427F">
        <w:rPr>
          <w:sz w:val="24"/>
          <w:szCs w:val="24"/>
        </w:rPr>
        <w:t xml:space="preserve">Die verbleibende Kursgebühr ist spätestens 60 Tage vor Kursbeginn fällig. Nichteingang der Zahlung wird als Storno gewertet.  </w:t>
      </w:r>
    </w:p>
    <w:p w:rsidR="0076412B" w:rsidRPr="000F427F" w:rsidRDefault="0076412B" w:rsidP="0076412B">
      <w:pPr>
        <w:numPr>
          <w:ilvl w:val="0"/>
          <w:numId w:val="2"/>
        </w:numPr>
        <w:tabs>
          <w:tab w:val="left" w:pos="-426"/>
          <w:tab w:val="left" w:pos="2520"/>
          <w:tab w:val="left" w:pos="5040"/>
          <w:tab w:val="left" w:pos="8460"/>
        </w:tabs>
        <w:ind w:left="-426" w:right="-516" w:hanging="283"/>
        <w:rPr>
          <w:sz w:val="24"/>
          <w:szCs w:val="24"/>
        </w:rPr>
      </w:pPr>
      <w:r w:rsidRPr="000F427F">
        <w:rPr>
          <w:sz w:val="24"/>
          <w:szCs w:val="24"/>
        </w:rPr>
        <w:t xml:space="preserve">Bei Stornierung der Teilnahme verfällt die Anmeldegebühr, auch bei Begleitpersonen.     </w:t>
      </w:r>
    </w:p>
    <w:p w:rsidR="0076412B" w:rsidRPr="000F427F" w:rsidRDefault="0076412B" w:rsidP="0076412B">
      <w:pPr>
        <w:numPr>
          <w:ilvl w:val="0"/>
          <w:numId w:val="2"/>
        </w:numPr>
        <w:tabs>
          <w:tab w:val="left" w:pos="-426"/>
          <w:tab w:val="left" w:pos="2520"/>
          <w:tab w:val="left" w:pos="5040"/>
          <w:tab w:val="left" w:pos="8460"/>
        </w:tabs>
        <w:ind w:left="-426" w:right="-337" w:hanging="283"/>
        <w:rPr>
          <w:sz w:val="24"/>
          <w:szCs w:val="24"/>
        </w:rPr>
      </w:pPr>
      <w:r w:rsidRPr="000F427F">
        <w:rPr>
          <w:sz w:val="24"/>
          <w:szCs w:val="24"/>
        </w:rPr>
        <w:t xml:space="preserve">Von der verbleibenden Kursgebühr werden rückerstattet </w:t>
      </w:r>
    </w:p>
    <w:p w:rsidR="0076412B" w:rsidRPr="000F427F" w:rsidRDefault="0076412B" w:rsidP="0076412B">
      <w:pPr>
        <w:pStyle w:val="WW-Blocktext"/>
        <w:tabs>
          <w:tab w:val="left" w:pos="851"/>
        </w:tabs>
        <w:ind w:left="426"/>
        <w:rPr>
          <w:sz w:val="24"/>
          <w:szCs w:val="24"/>
        </w:rPr>
      </w:pPr>
      <w:r w:rsidRPr="000F427F">
        <w:rPr>
          <w:sz w:val="24"/>
          <w:szCs w:val="24"/>
        </w:rPr>
        <w:t xml:space="preserve">Bei Stornierung bis 30 Tage vor Kursbeginn    75%   </w:t>
      </w:r>
    </w:p>
    <w:p w:rsidR="0076412B" w:rsidRPr="000F427F" w:rsidRDefault="0076412B" w:rsidP="0076412B">
      <w:pPr>
        <w:pStyle w:val="WW-Blocktext"/>
        <w:tabs>
          <w:tab w:val="left" w:pos="851"/>
        </w:tabs>
        <w:ind w:left="426"/>
        <w:rPr>
          <w:sz w:val="24"/>
          <w:szCs w:val="24"/>
        </w:rPr>
      </w:pPr>
      <w:r w:rsidRPr="000F427F">
        <w:rPr>
          <w:sz w:val="24"/>
          <w:szCs w:val="24"/>
        </w:rPr>
        <w:t xml:space="preserve">Bei Stornierung bis 10 Tage vor Kursbeginn    25%    </w:t>
      </w:r>
    </w:p>
    <w:p w:rsidR="0076412B" w:rsidRPr="000F427F" w:rsidRDefault="0076412B" w:rsidP="0076412B">
      <w:pPr>
        <w:numPr>
          <w:ilvl w:val="0"/>
          <w:numId w:val="2"/>
        </w:numPr>
        <w:tabs>
          <w:tab w:val="left" w:pos="-426"/>
          <w:tab w:val="left" w:pos="2520"/>
          <w:tab w:val="left" w:pos="5040"/>
          <w:tab w:val="left" w:pos="8460"/>
        </w:tabs>
        <w:ind w:left="-426" w:right="-337" w:hanging="283"/>
        <w:rPr>
          <w:sz w:val="24"/>
          <w:szCs w:val="24"/>
        </w:rPr>
      </w:pPr>
      <w:r w:rsidRPr="000F427F">
        <w:rPr>
          <w:sz w:val="24"/>
          <w:szCs w:val="24"/>
        </w:rPr>
        <w:t xml:space="preserve">Bitte erkundigen Sie sich auch nach den Möglichkeiten einer Reiserücktrittsversicherung. Die ELVIA- Reiseversicherung bietet diese sehr preisgünstig an. Informationen erhalten Sie direkt bei der ELVIA- Reiseversicherungs-Gesellschaft AG, Tel. 089 - 62424-0, Fax: 089 – 62424-222. </w:t>
      </w:r>
    </w:p>
    <w:p w:rsidR="0076412B" w:rsidRPr="000F427F" w:rsidRDefault="0076412B" w:rsidP="0076412B">
      <w:pPr>
        <w:tabs>
          <w:tab w:val="left" w:pos="2520"/>
          <w:tab w:val="left" w:pos="5040"/>
          <w:tab w:val="left" w:pos="8460"/>
        </w:tabs>
        <w:ind w:left="-720" w:right="-337"/>
        <w:rPr>
          <w:sz w:val="24"/>
          <w:szCs w:val="24"/>
        </w:rPr>
      </w:pPr>
    </w:p>
    <w:p w:rsidR="0076412B" w:rsidRPr="000F427F" w:rsidRDefault="0076412B" w:rsidP="0076412B">
      <w:pPr>
        <w:tabs>
          <w:tab w:val="left" w:pos="2520"/>
          <w:tab w:val="left" w:pos="5040"/>
          <w:tab w:val="left" w:pos="8460"/>
          <w:tab w:val="left" w:pos="9720"/>
        </w:tabs>
        <w:ind w:left="-720" w:right="-157"/>
        <w:rPr>
          <w:sz w:val="24"/>
          <w:szCs w:val="24"/>
        </w:rPr>
      </w:pPr>
    </w:p>
    <w:p w:rsidR="0076412B" w:rsidRPr="000F427F" w:rsidRDefault="0076412B" w:rsidP="0076412B">
      <w:pPr>
        <w:tabs>
          <w:tab w:val="left" w:pos="2520"/>
          <w:tab w:val="left" w:pos="5040"/>
          <w:tab w:val="left" w:pos="8460"/>
          <w:tab w:val="left" w:pos="9720"/>
        </w:tabs>
        <w:ind w:left="-720" w:right="-157"/>
      </w:pPr>
    </w:p>
    <w:p w:rsidR="0076412B" w:rsidRPr="000F427F" w:rsidRDefault="0076412B" w:rsidP="0076412B">
      <w:pPr>
        <w:tabs>
          <w:tab w:val="left" w:pos="2520"/>
          <w:tab w:val="left" w:pos="5040"/>
          <w:tab w:val="left" w:pos="8460"/>
          <w:tab w:val="left" w:pos="9720"/>
        </w:tabs>
        <w:ind w:left="-720" w:right="-157"/>
      </w:pPr>
    </w:p>
    <w:p w:rsidR="0076412B" w:rsidRPr="000F427F" w:rsidRDefault="0076412B" w:rsidP="0076412B"/>
    <w:p w:rsidR="00D713EA" w:rsidRDefault="00C86D17"/>
    <w:sectPr w:rsidR="00D713EA" w:rsidSect="008048F5">
      <w:headerReference w:type="even" r:id="rId10"/>
      <w:headerReference w:type="default" r:id="rId11"/>
      <w:footerReference w:type="even" r:id="rId12"/>
      <w:footerReference w:type="default" r:id="rId13"/>
      <w:headerReference w:type="first" r:id="rId14"/>
      <w:footerReference w:type="first" r:id="rId15"/>
      <w:pgSz w:w="11906" w:h="16838"/>
      <w:pgMar w:top="454" w:right="1418" w:bottom="1134" w:left="1418" w:header="709"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D17" w:rsidRDefault="00C86D17">
      <w:r>
        <w:separator/>
      </w:r>
    </w:p>
  </w:endnote>
  <w:endnote w:type="continuationSeparator" w:id="0">
    <w:p w:rsidR="00C86D17" w:rsidRDefault="00C86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panose1 w:val="020B0604020202020204"/>
    <w:charset w:val="80"/>
    <w:family w:val="auto"/>
    <w:pitch w:val="default"/>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1DF" w:rsidRDefault="00C86D1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27F" w:rsidRDefault="00C86D17">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27F" w:rsidRDefault="00C86D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D17" w:rsidRDefault="00C86D17">
      <w:r>
        <w:separator/>
      </w:r>
    </w:p>
  </w:footnote>
  <w:footnote w:type="continuationSeparator" w:id="0">
    <w:p w:rsidR="00C86D17" w:rsidRDefault="00C86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1DF" w:rsidRDefault="00C86D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27F" w:rsidRDefault="00C86D17">
    <w:pPr>
      <w:pStyle w:val="Kopfzeile"/>
      <w:ind w:right="360"/>
    </w:pPr>
  </w:p>
  <w:p w:rsidR="000F427F" w:rsidRDefault="00C86D17">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427F" w:rsidRDefault="00C86D1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numFmt w:val="none"/>
      <w:suff w:val="nothing"/>
      <w:lvlText w:val=""/>
      <w:lvlJc w:val="left"/>
      <w:pPr>
        <w:tabs>
          <w:tab w:val="num" w:pos="0"/>
        </w:tabs>
        <w:ind w:left="0" w:firstLine="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0" w:hanging="360"/>
      </w:pPr>
      <w:rPr>
        <w:rFonts w:ascii="Symbol" w:hAnsi="Symbol" w:cs="Symbol"/>
        <w:sz w:val="20"/>
      </w:rPr>
    </w:lvl>
  </w:abstractNum>
  <w:abstractNum w:abstractNumId="2" w15:restartNumberingAfterBreak="0">
    <w:nsid w:val="00000003"/>
    <w:multiLevelType w:val="multilevel"/>
    <w:tmpl w:val="00000003"/>
    <w:lvl w:ilvl="0">
      <w:start w:val="1"/>
      <w:numFmt w:val="bullet"/>
      <w:lvlText w:val=""/>
      <w:lvlJc w:val="left"/>
      <w:pPr>
        <w:tabs>
          <w:tab w:val="num" w:pos="0"/>
        </w:tabs>
        <w:ind w:left="0" w:hanging="360"/>
      </w:pPr>
      <w:rPr>
        <w:rFonts w:ascii="Symbol" w:hAnsi="Symbol" w:cs="OpenSymbol"/>
      </w:rPr>
    </w:lvl>
    <w:lvl w:ilvl="1">
      <w:start w:val="1"/>
      <w:numFmt w:val="bullet"/>
      <w:lvlText w:val="◦"/>
      <w:lvlJc w:val="left"/>
      <w:pPr>
        <w:tabs>
          <w:tab w:val="num" w:pos="360"/>
        </w:tabs>
        <w:ind w:left="360" w:hanging="360"/>
      </w:pPr>
      <w:rPr>
        <w:rFonts w:ascii="OpenSymbol" w:hAnsi="OpenSymbol" w:cs="OpenSymbol"/>
      </w:rPr>
    </w:lvl>
    <w:lvl w:ilvl="2">
      <w:start w:val="1"/>
      <w:numFmt w:val="bullet"/>
      <w:lvlText w:val="▪"/>
      <w:lvlJc w:val="left"/>
      <w:pPr>
        <w:tabs>
          <w:tab w:val="num" w:pos="720"/>
        </w:tabs>
        <w:ind w:left="720" w:hanging="360"/>
      </w:pPr>
      <w:rPr>
        <w:rFonts w:ascii="OpenSymbol" w:hAnsi="OpenSymbol" w:cs="OpenSymbol"/>
      </w:rPr>
    </w:lvl>
    <w:lvl w:ilvl="3">
      <w:start w:val="1"/>
      <w:numFmt w:val="bullet"/>
      <w:lvlText w:val=""/>
      <w:lvlJc w:val="left"/>
      <w:pPr>
        <w:tabs>
          <w:tab w:val="num" w:pos="1080"/>
        </w:tabs>
        <w:ind w:left="1080" w:hanging="360"/>
      </w:pPr>
      <w:rPr>
        <w:rFonts w:ascii="Symbol" w:hAnsi="Symbol" w:cs="OpenSymbol"/>
      </w:rPr>
    </w:lvl>
    <w:lvl w:ilvl="4">
      <w:start w:val="1"/>
      <w:numFmt w:val="bullet"/>
      <w:lvlText w:val="◦"/>
      <w:lvlJc w:val="left"/>
      <w:pPr>
        <w:tabs>
          <w:tab w:val="num" w:pos="1440"/>
        </w:tabs>
        <w:ind w:left="1440" w:hanging="360"/>
      </w:pPr>
      <w:rPr>
        <w:rFonts w:ascii="OpenSymbol" w:hAnsi="OpenSymbol" w:cs="OpenSymbol"/>
      </w:rPr>
    </w:lvl>
    <w:lvl w:ilvl="5">
      <w:start w:val="1"/>
      <w:numFmt w:val="bullet"/>
      <w:lvlText w:val="▪"/>
      <w:lvlJc w:val="left"/>
      <w:pPr>
        <w:tabs>
          <w:tab w:val="num" w:pos="1800"/>
        </w:tabs>
        <w:ind w:left="1800" w:hanging="360"/>
      </w:pPr>
      <w:rPr>
        <w:rFonts w:ascii="OpenSymbol" w:hAnsi="OpenSymbol" w:cs="OpenSymbol"/>
      </w:rPr>
    </w:lvl>
    <w:lvl w:ilvl="6">
      <w:start w:val="1"/>
      <w:numFmt w:val="bullet"/>
      <w:lvlText w:val=""/>
      <w:lvlJc w:val="left"/>
      <w:pPr>
        <w:tabs>
          <w:tab w:val="num" w:pos="2160"/>
        </w:tabs>
        <w:ind w:left="2160" w:hanging="360"/>
      </w:pPr>
      <w:rPr>
        <w:rFonts w:ascii="Symbol" w:hAnsi="Symbol" w:cs="OpenSymbol"/>
      </w:rPr>
    </w:lvl>
    <w:lvl w:ilvl="7">
      <w:start w:val="1"/>
      <w:numFmt w:val="bullet"/>
      <w:lvlText w:val="◦"/>
      <w:lvlJc w:val="left"/>
      <w:pPr>
        <w:tabs>
          <w:tab w:val="num" w:pos="2520"/>
        </w:tabs>
        <w:ind w:left="2520" w:hanging="360"/>
      </w:pPr>
      <w:rPr>
        <w:rFonts w:ascii="OpenSymbol" w:hAnsi="OpenSymbol" w:cs="OpenSymbol"/>
      </w:rPr>
    </w:lvl>
    <w:lvl w:ilvl="8">
      <w:start w:val="1"/>
      <w:numFmt w:val="bullet"/>
      <w:lvlText w:val="▪"/>
      <w:lvlJc w:val="left"/>
      <w:pPr>
        <w:tabs>
          <w:tab w:val="num" w:pos="2880"/>
        </w:tabs>
        <w:ind w:left="2880" w:hanging="360"/>
      </w:pPr>
      <w:rPr>
        <w:rFonts w:ascii="OpenSymbol" w:hAnsi="OpenSymbol" w:cs="OpenSymbo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12B"/>
    <w:rsid w:val="000D0970"/>
    <w:rsid w:val="0021666C"/>
    <w:rsid w:val="004C4DF3"/>
    <w:rsid w:val="005372CB"/>
    <w:rsid w:val="005A0AC7"/>
    <w:rsid w:val="0076412B"/>
    <w:rsid w:val="008048F5"/>
    <w:rsid w:val="00896D7B"/>
    <w:rsid w:val="00C86D17"/>
    <w:rsid w:val="00FE0C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F1FA5"/>
  <w14:defaultImageDpi w14:val="32767"/>
  <w15:chartTrackingRefBased/>
  <w15:docId w15:val="{EC4F5525-4002-5745-B1AE-648AFD366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76412B"/>
    <w:pPr>
      <w:suppressAutoHyphens/>
      <w:overflowPunct w:val="0"/>
      <w:autoSpaceDE w:val="0"/>
      <w:textAlignment w:val="baseline"/>
    </w:pPr>
    <w:rPr>
      <w:rFonts w:ascii="Times New Roman" w:eastAsia="Times New Roman" w:hAnsi="Times New Roman" w:cs="Times New Roman"/>
      <w:sz w:val="20"/>
      <w:szCs w:val="20"/>
      <w:lang w:eastAsia="de-DE"/>
    </w:rPr>
  </w:style>
  <w:style w:type="paragraph" w:styleId="berschrift4">
    <w:name w:val="heading 4"/>
    <w:basedOn w:val="Standard"/>
    <w:next w:val="Standard"/>
    <w:link w:val="berschrift4Zchn"/>
    <w:qFormat/>
    <w:rsid w:val="0076412B"/>
    <w:pPr>
      <w:keepNext/>
      <w:numPr>
        <w:ilvl w:val="3"/>
        <w:numId w:val="1"/>
      </w:numPr>
      <w:jc w:val="center"/>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76412B"/>
    <w:rPr>
      <w:rFonts w:ascii="Times New Roman" w:eastAsia="Times New Roman" w:hAnsi="Times New Roman" w:cs="Times New Roman"/>
      <w:sz w:val="20"/>
      <w:szCs w:val="20"/>
      <w:lang w:eastAsia="de-DE"/>
    </w:rPr>
  </w:style>
  <w:style w:type="character" w:styleId="Hyperlink">
    <w:name w:val="Hyperlink"/>
    <w:basedOn w:val="Absatz-Standardschriftart"/>
    <w:rsid w:val="0076412B"/>
  </w:style>
  <w:style w:type="paragraph" w:styleId="Textkrper">
    <w:name w:val="Body Text"/>
    <w:basedOn w:val="Standard"/>
    <w:link w:val="TextkrperZchn"/>
    <w:rsid w:val="0076412B"/>
    <w:pPr>
      <w:tabs>
        <w:tab w:val="left" w:pos="5760"/>
      </w:tabs>
      <w:ind w:right="-159"/>
    </w:pPr>
    <w:rPr>
      <w:rFonts w:ascii="Arial" w:hAnsi="Arial" w:cs="Arial"/>
    </w:rPr>
  </w:style>
  <w:style w:type="character" w:customStyle="1" w:styleId="TextkrperZchn">
    <w:name w:val="Textkörper Zchn"/>
    <w:basedOn w:val="Absatz-Standardschriftart"/>
    <w:link w:val="Textkrper"/>
    <w:rsid w:val="0076412B"/>
    <w:rPr>
      <w:rFonts w:ascii="Arial" w:eastAsia="Times New Roman" w:hAnsi="Arial" w:cs="Arial"/>
      <w:sz w:val="20"/>
      <w:szCs w:val="20"/>
      <w:lang w:eastAsia="de-DE"/>
    </w:rPr>
  </w:style>
  <w:style w:type="paragraph" w:styleId="Textkrper-Zeileneinzug">
    <w:name w:val="Body Text Indent"/>
    <w:basedOn w:val="Standard"/>
    <w:link w:val="Textkrper-ZeileneinzugZchn"/>
    <w:rsid w:val="0076412B"/>
    <w:pPr>
      <w:tabs>
        <w:tab w:val="left" w:pos="900"/>
        <w:tab w:val="left" w:pos="2700"/>
        <w:tab w:val="left" w:pos="4680"/>
        <w:tab w:val="left" w:pos="8460"/>
      </w:tabs>
      <w:ind w:left="-720"/>
    </w:pPr>
  </w:style>
  <w:style w:type="character" w:customStyle="1" w:styleId="Textkrper-ZeileneinzugZchn">
    <w:name w:val="Textkörper-Zeileneinzug Zchn"/>
    <w:basedOn w:val="Absatz-Standardschriftart"/>
    <w:link w:val="Textkrper-Zeileneinzug"/>
    <w:rsid w:val="0076412B"/>
    <w:rPr>
      <w:rFonts w:ascii="Times New Roman" w:eastAsia="Times New Roman" w:hAnsi="Times New Roman" w:cs="Times New Roman"/>
      <w:sz w:val="20"/>
      <w:szCs w:val="20"/>
      <w:lang w:eastAsia="de-DE"/>
    </w:rPr>
  </w:style>
  <w:style w:type="paragraph" w:styleId="Kopfzeile">
    <w:name w:val="header"/>
    <w:basedOn w:val="Standard"/>
    <w:link w:val="KopfzeileZchn"/>
    <w:rsid w:val="0076412B"/>
    <w:pPr>
      <w:tabs>
        <w:tab w:val="center" w:pos="4536"/>
        <w:tab w:val="right" w:pos="9072"/>
      </w:tabs>
    </w:pPr>
  </w:style>
  <w:style w:type="character" w:customStyle="1" w:styleId="KopfzeileZchn">
    <w:name w:val="Kopfzeile Zchn"/>
    <w:basedOn w:val="Absatz-Standardschriftart"/>
    <w:link w:val="Kopfzeile"/>
    <w:rsid w:val="0076412B"/>
    <w:rPr>
      <w:rFonts w:ascii="Times New Roman" w:eastAsia="Times New Roman" w:hAnsi="Times New Roman" w:cs="Times New Roman"/>
      <w:sz w:val="20"/>
      <w:szCs w:val="20"/>
      <w:lang w:eastAsia="de-DE"/>
    </w:rPr>
  </w:style>
  <w:style w:type="paragraph" w:styleId="Fuzeile">
    <w:name w:val="footer"/>
    <w:basedOn w:val="Standard"/>
    <w:link w:val="FuzeileZchn"/>
    <w:rsid w:val="0076412B"/>
    <w:pPr>
      <w:tabs>
        <w:tab w:val="center" w:pos="4536"/>
        <w:tab w:val="right" w:pos="9072"/>
      </w:tabs>
    </w:pPr>
  </w:style>
  <w:style w:type="character" w:customStyle="1" w:styleId="FuzeileZchn">
    <w:name w:val="Fußzeile Zchn"/>
    <w:basedOn w:val="Absatz-Standardschriftart"/>
    <w:link w:val="Fuzeile"/>
    <w:rsid w:val="0076412B"/>
    <w:rPr>
      <w:rFonts w:ascii="Times New Roman" w:eastAsia="Times New Roman" w:hAnsi="Times New Roman" w:cs="Times New Roman"/>
      <w:sz w:val="20"/>
      <w:szCs w:val="20"/>
      <w:lang w:eastAsia="de-DE"/>
    </w:rPr>
  </w:style>
  <w:style w:type="paragraph" w:customStyle="1" w:styleId="WW-Blocktext">
    <w:name w:val="WW-Blocktext"/>
    <w:basedOn w:val="Standard"/>
    <w:rsid w:val="0076412B"/>
    <w:pPr>
      <w:tabs>
        <w:tab w:val="left" w:pos="2520"/>
        <w:tab w:val="left" w:pos="5040"/>
        <w:tab w:val="left" w:pos="8460"/>
      </w:tabs>
      <w:ind w:left="-720" w:right="-335"/>
    </w:pPr>
  </w:style>
  <w:style w:type="paragraph" w:styleId="Sprechblasentext">
    <w:name w:val="Balloon Text"/>
    <w:basedOn w:val="Standard"/>
    <w:link w:val="SprechblasentextZchn"/>
    <w:uiPriority w:val="99"/>
    <w:semiHidden/>
    <w:unhideWhenUsed/>
    <w:rsid w:val="00FE0CD3"/>
    <w:rPr>
      <w:sz w:val="18"/>
      <w:szCs w:val="18"/>
    </w:rPr>
  </w:style>
  <w:style w:type="character" w:customStyle="1" w:styleId="SprechblasentextZchn">
    <w:name w:val="Sprechblasentext Zchn"/>
    <w:basedOn w:val="Absatz-Standardschriftart"/>
    <w:link w:val="Sprechblasentext"/>
    <w:uiPriority w:val="99"/>
    <w:semiHidden/>
    <w:rsid w:val="00FE0CD3"/>
    <w:rPr>
      <w:rFonts w:ascii="Times New Roman" w:eastAsia="Times New Roman" w:hAnsi="Times New Roman" w:cs="Times New Roman"/>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jfm.platz@web.de" TargetMode="External"/><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3582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Platz</dc:creator>
  <cp:keywords/>
  <dc:description/>
  <cp:lastModifiedBy>johannes Platz</cp:lastModifiedBy>
  <cp:revision>2</cp:revision>
  <cp:lastPrinted>2018-08-13T15:24:00Z</cp:lastPrinted>
  <dcterms:created xsi:type="dcterms:W3CDTF">2018-08-13T15:28:00Z</dcterms:created>
  <dcterms:modified xsi:type="dcterms:W3CDTF">2018-08-13T15:28:00Z</dcterms:modified>
</cp:coreProperties>
</file>